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58" w:rsidRDefault="00CD1E5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Муниципальное дошкольное образовательное учреждение </w:t>
      </w:r>
    </w:p>
    <w:p w:rsidR="00CD1E58" w:rsidRDefault="00CD1E58" w:rsidP="006B1E6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</w:t>
      </w:r>
      <w:r w:rsidR="006B1E65">
        <w:rPr>
          <w:rFonts w:ascii="Times New Roman" w:hAnsi="Times New Roman"/>
          <w:sz w:val="28"/>
          <w:szCs w:val="28"/>
        </w:rPr>
        <w:t xml:space="preserve"> комбинированного вида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B1E65">
        <w:rPr>
          <w:rFonts w:ascii="Times New Roman" w:hAnsi="Times New Roman"/>
          <w:sz w:val="28"/>
          <w:szCs w:val="28"/>
        </w:rPr>
        <w:t>42</w:t>
      </w:r>
    </w:p>
    <w:p w:rsidR="00A67E35" w:rsidRDefault="00CD1E5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A67E35" w:rsidRDefault="00A67E35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D1E58" w:rsidRDefault="00CD1E58" w:rsidP="00A67E35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CD1E58" w:rsidRDefault="00CD1E5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№  </w:t>
      </w:r>
      <w:r w:rsidR="00AA01AC">
        <w:rPr>
          <w:rFonts w:ascii="Times New Roman" w:hAnsi="Times New Roman"/>
          <w:b/>
          <w:sz w:val="28"/>
          <w:szCs w:val="28"/>
        </w:rPr>
        <w:t>350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от 29.11.2013</w:t>
      </w:r>
    </w:p>
    <w:p w:rsidR="00CD1E58" w:rsidRDefault="00CD1E58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Режима занятий</w:t>
      </w:r>
      <w:r>
        <w:rPr>
          <w:rFonts w:ascii="Times New Roman" w:hAnsi="Times New Roman"/>
          <w:b/>
          <w:sz w:val="28"/>
          <w:szCs w:val="28"/>
        </w:rPr>
        <w:br/>
        <w:t>обучающихся</w:t>
      </w:r>
      <w:r w:rsidR="00A67E35">
        <w:rPr>
          <w:rStyle w:val="a6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 учреждении</w:t>
      </w:r>
    </w:p>
    <w:p w:rsidR="00CD1E58" w:rsidRDefault="00CD1E58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E58" w:rsidRDefault="00CD1E5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CD1E58" w:rsidRDefault="00CD1E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CD1E58" w:rsidRDefault="00CD1E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Режим занятий обучающихся в учреждении.</w:t>
      </w:r>
    </w:p>
    <w:p w:rsidR="00CD1E58" w:rsidRDefault="00CD1E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CD1E58" w:rsidRDefault="00CD1E5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CD1E58" w:rsidRDefault="00CD1E5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D1E58" w:rsidRDefault="00CD1E5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D1E58" w:rsidRDefault="00CD1E5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D1E58" w:rsidRDefault="00CD1E58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CD1E58" w:rsidRDefault="00CD1E58">
      <w:pPr>
        <w:spacing w:before="24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Заведующий                                      </w:t>
      </w:r>
      <w:r w:rsidR="006B1E65">
        <w:rPr>
          <w:rFonts w:ascii="Times New Roman" w:hAnsi="Times New Roman"/>
          <w:b/>
          <w:sz w:val="28"/>
          <w:szCs w:val="28"/>
        </w:rPr>
        <w:t>Н.А.Асеева</w:t>
      </w:r>
    </w:p>
    <w:p w:rsidR="00CD1E58" w:rsidRDefault="00CD1E58">
      <w:pPr>
        <w:pageBreakBefore/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CD1E58" w:rsidRDefault="00CD1E58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D1E58" w:rsidRDefault="00CD1E58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заведующего</w:t>
      </w:r>
    </w:p>
    <w:p w:rsidR="00CD1E58" w:rsidRDefault="00AA01AC">
      <w:pPr>
        <w:spacing w:after="0" w:line="240" w:lineRule="auto"/>
        <w:ind w:firstLine="737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31.12</w:t>
      </w:r>
      <w:r w:rsidR="00CD1E58">
        <w:rPr>
          <w:rFonts w:ascii="Times New Roman" w:hAnsi="Times New Roman"/>
          <w:sz w:val="28"/>
          <w:szCs w:val="28"/>
        </w:rPr>
        <w:t>.2013 №</w:t>
      </w:r>
      <w:r w:rsidR="00821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350</w:t>
      </w:r>
    </w:p>
    <w:p w:rsidR="00CD1E58" w:rsidRDefault="00CD1E58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 обучающихся в учреждении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</w:t>
      </w:r>
      <w:r w:rsidR="004E7F64">
        <w:rPr>
          <w:rFonts w:ascii="Times New Roman" w:hAnsi="Times New Roman"/>
          <w:sz w:val="28"/>
          <w:szCs w:val="28"/>
        </w:rPr>
        <w:t>ное учреждение детский сад № 42</w:t>
      </w:r>
      <w:r>
        <w:rPr>
          <w:rFonts w:ascii="Times New Roman" w:hAnsi="Times New Roman"/>
          <w:sz w:val="28"/>
          <w:szCs w:val="28"/>
        </w:rPr>
        <w:t xml:space="preserve"> (далее – Учреждение) функционирует в режиме:</w:t>
      </w:r>
    </w:p>
    <w:p w:rsidR="00CD1E58" w:rsidRDefault="00CD1E58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кратковременного пребывания </w:t>
      </w:r>
      <w:r w:rsidR="00C35D5C">
        <w:rPr>
          <w:rFonts w:ascii="Times New Roman" w:hAnsi="Times New Roman"/>
          <w:sz w:val="28"/>
          <w:szCs w:val="28"/>
        </w:rPr>
        <w:t xml:space="preserve">с 8.00 до 13.00 </w:t>
      </w:r>
      <w:r>
        <w:rPr>
          <w:rFonts w:ascii="Times New Roman" w:hAnsi="Times New Roman"/>
          <w:sz w:val="28"/>
          <w:szCs w:val="28"/>
        </w:rPr>
        <w:t xml:space="preserve">(до 5 часов в день), </w:t>
      </w:r>
    </w:p>
    <w:p w:rsidR="00CD1E58" w:rsidRDefault="004E7F64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полного дня </w:t>
      </w:r>
      <w:r w:rsidR="00C35D5C">
        <w:rPr>
          <w:rFonts w:ascii="Times New Roman" w:hAnsi="Times New Roman"/>
          <w:sz w:val="28"/>
          <w:szCs w:val="28"/>
        </w:rPr>
        <w:t xml:space="preserve">с 7.00 до 19.00 </w:t>
      </w:r>
      <w:r>
        <w:rPr>
          <w:rFonts w:ascii="Times New Roman" w:hAnsi="Times New Roman"/>
          <w:sz w:val="28"/>
          <w:szCs w:val="28"/>
        </w:rPr>
        <w:t>(</w:t>
      </w:r>
      <w:r w:rsidR="00CD1E58">
        <w:rPr>
          <w:rFonts w:ascii="Times New Roman" w:hAnsi="Times New Roman"/>
          <w:sz w:val="28"/>
          <w:szCs w:val="28"/>
        </w:rPr>
        <w:t>12-часового пребывания),</w:t>
      </w:r>
    </w:p>
    <w:p w:rsidR="00CD1E58" w:rsidRDefault="00CD1E58">
      <w:pPr>
        <w:widowControl w:val="0"/>
        <w:numPr>
          <w:ilvl w:val="0"/>
          <w:numId w:val="1"/>
        </w:numPr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Учреждения:</w:t>
      </w:r>
    </w:p>
    <w:p w:rsidR="00CD1E58" w:rsidRDefault="00CD1E58">
      <w:pPr>
        <w:widowControl w:val="0"/>
        <w:numPr>
          <w:ilvl w:val="0"/>
          <w:numId w:val="2"/>
        </w:numPr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пятидневная рабочая неделя; </w:t>
      </w:r>
    </w:p>
    <w:p w:rsidR="00CD1E58" w:rsidRDefault="00CD1E58">
      <w:pPr>
        <w:widowControl w:val="0"/>
        <w:numPr>
          <w:ilvl w:val="0"/>
          <w:numId w:val="2"/>
        </w:numPr>
        <w:autoSpaceDE w:val="0"/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работы – с 7.00 до 19.00;</w:t>
      </w:r>
    </w:p>
    <w:p w:rsidR="00CD1E58" w:rsidRDefault="00CD1E58">
      <w:pPr>
        <w:widowControl w:val="0"/>
        <w:numPr>
          <w:ilvl w:val="0"/>
          <w:numId w:val="2"/>
        </w:numPr>
        <w:autoSpaceDE w:val="0"/>
        <w:spacing w:after="0" w:line="360" w:lineRule="auto"/>
        <w:ind w:left="709" w:hanging="425"/>
        <w:jc w:val="both"/>
      </w:pPr>
      <w:r>
        <w:rPr>
          <w:rFonts w:ascii="Times New Roman" w:hAnsi="Times New Roman"/>
          <w:sz w:val="28"/>
          <w:szCs w:val="28"/>
        </w:rPr>
        <w:t xml:space="preserve">выходные дни – суббота, воскресенье, нерабочие праздничные дни, установленные законодательством Российской Федерации; 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режима пребывания детей более 5 часов организуется прием пищи с интервалом 3 – 4 часа и дневной сон; при организации режима пребывания детей до 5 часов – организуется однократный прием пищи.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продолжительность суточного сна для детей дошкольного возраста 12 – 12,5 часа, из которых 2 – 2,5 часа отводится </w:t>
      </w:r>
      <w:r w:rsidR="00C35D5C">
        <w:rPr>
          <w:rFonts w:ascii="Times New Roman" w:hAnsi="Times New Roman"/>
          <w:sz w:val="28"/>
          <w:szCs w:val="28"/>
        </w:rPr>
        <w:t xml:space="preserve">на дневной сон. Для детей от </w:t>
      </w:r>
      <w:r w:rsidR="00C35D5C" w:rsidRPr="002441EA">
        <w:rPr>
          <w:rFonts w:ascii="Times New Roman" w:hAnsi="Times New Roman"/>
          <w:sz w:val="28"/>
          <w:szCs w:val="28"/>
        </w:rPr>
        <w:t>1 года 6 месяцев</w:t>
      </w:r>
      <w:r>
        <w:rPr>
          <w:rFonts w:ascii="Times New Roman" w:hAnsi="Times New Roman"/>
          <w:sz w:val="28"/>
          <w:szCs w:val="28"/>
        </w:rPr>
        <w:t xml:space="preserve"> до 3 лет дневной сон организуется однократно продолжительностью не менее 3 часов. 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</w:t>
      </w:r>
      <w:r w:rsidR="00C35D5C">
        <w:rPr>
          <w:rFonts w:ascii="Times New Roman" w:hAnsi="Times New Roman"/>
          <w:sz w:val="28"/>
          <w:szCs w:val="28"/>
        </w:rPr>
        <w:t xml:space="preserve">тей раннего возраста от </w:t>
      </w:r>
      <w:r w:rsidR="00C35D5C" w:rsidRPr="002441EA">
        <w:rPr>
          <w:rFonts w:ascii="Times New Roman" w:hAnsi="Times New Roman"/>
          <w:sz w:val="28"/>
          <w:szCs w:val="28"/>
        </w:rPr>
        <w:t>1 года 6 месяцев</w:t>
      </w:r>
      <w:r>
        <w:rPr>
          <w:rFonts w:ascii="Times New Roman" w:hAnsi="Times New Roman"/>
          <w:sz w:val="28"/>
          <w:szCs w:val="28"/>
        </w:rPr>
        <w:t xml:space="preserve">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и т.п.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двигательной деятельности детей в Учреждении являются утренняя гимнастика, занятия физической культурой в помещении и на воздухе, </w:t>
      </w:r>
      <w:r>
        <w:rPr>
          <w:rFonts w:ascii="Times New Roman" w:hAnsi="Times New Roman"/>
          <w:sz w:val="28"/>
          <w:szCs w:val="28"/>
        </w:rPr>
        <w:lastRenderedPageBreak/>
        <w:t xml:space="preserve">физкультурные минутки, подвижные игры, спортивные упражнения, гимнастика, </w:t>
      </w:r>
      <w:r w:rsidRPr="002441EA">
        <w:rPr>
          <w:rFonts w:ascii="Times New Roman" w:hAnsi="Times New Roman"/>
          <w:sz w:val="28"/>
          <w:szCs w:val="28"/>
        </w:rPr>
        <w:t>занятия на тренажерах</w:t>
      </w:r>
      <w:r>
        <w:rPr>
          <w:rFonts w:ascii="Times New Roman" w:hAnsi="Times New Roman"/>
          <w:sz w:val="28"/>
          <w:szCs w:val="28"/>
        </w:rPr>
        <w:t xml:space="preserve">  и другие.</w:t>
      </w:r>
    </w:p>
    <w:p w:rsidR="00CD1E58" w:rsidRDefault="00CD1E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CD1E58" w:rsidRDefault="00CD1E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Длительность занятий по физическому развитию для детей </w:t>
      </w:r>
      <w:r w:rsidR="00A6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 года 7 месяцев до 2 лет – 8 – 10 минут, от 2 лет 1 месяца до 3 лет – 10-15 минут.</w:t>
      </w:r>
    </w:p>
    <w:p w:rsidR="002441EA" w:rsidRPr="002441EA" w:rsidRDefault="00CD1E58" w:rsidP="002441E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D1E58" w:rsidRPr="002441EA" w:rsidRDefault="002441EA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41EA">
        <w:rPr>
          <w:rFonts w:ascii="Times New Roman" w:hAnsi="Times New Roman"/>
          <w:sz w:val="28"/>
          <w:szCs w:val="28"/>
        </w:rPr>
        <w:t xml:space="preserve"> первой младшей – 8 – 10 мин</w:t>
      </w:r>
      <w:r w:rsidR="00CD1E58" w:rsidRPr="002441EA">
        <w:rPr>
          <w:rFonts w:ascii="Times New Roman" w:hAnsi="Times New Roman"/>
          <w:sz w:val="28"/>
          <w:szCs w:val="28"/>
        </w:rPr>
        <w:t>.,</w:t>
      </w:r>
    </w:p>
    <w:p w:rsidR="002441EA" w:rsidRPr="002441EA" w:rsidRDefault="002441EA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2441EA">
        <w:rPr>
          <w:rFonts w:ascii="Times New Roman" w:hAnsi="Times New Roman"/>
          <w:sz w:val="28"/>
          <w:szCs w:val="28"/>
        </w:rPr>
        <w:t>во второй младшей группе – 15 мин.,</w:t>
      </w:r>
    </w:p>
    <w:p w:rsidR="00CD1E58" w:rsidRDefault="00CD1E58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 – 20 мин.,</w:t>
      </w:r>
    </w:p>
    <w:p w:rsidR="00CD1E58" w:rsidRDefault="00CD1E58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 – 25 мин.,</w:t>
      </w:r>
    </w:p>
    <w:p w:rsidR="00CD1E58" w:rsidRDefault="00CD1E58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группе – 30 мин.</w:t>
      </w:r>
    </w:p>
    <w:p w:rsidR="00CD1E58" w:rsidRDefault="00CD1E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CD1E58" w:rsidRDefault="00CD1E58">
      <w:pPr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sectPr w:rsidR="00CD1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49" w:rsidRDefault="00164B49">
      <w:r>
        <w:separator/>
      </w:r>
    </w:p>
  </w:endnote>
  <w:endnote w:type="continuationSeparator" w:id="1">
    <w:p w:rsidR="00164B49" w:rsidRDefault="0016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8" w:rsidRDefault="00CD1E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8" w:rsidRDefault="00CD1E5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8" w:rsidRDefault="00CD1E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49" w:rsidRDefault="00164B49">
      <w:r>
        <w:separator/>
      </w:r>
    </w:p>
  </w:footnote>
  <w:footnote w:type="continuationSeparator" w:id="1">
    <w:p w:rsidR="00164B49" w:rsidRDefault="00164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8" w:rsidRDefault="00CD1E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8" w:rsidRDefault="00CD1E58">
    <w:pPr>
      <w:pStyle w:val="af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2441EA"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8" w:rsidRDefault="00CD1E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C8245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9A6"/>
    <w:rsid w:val="000E3FCE"/>
    <w:rsid w:val="00164B49"/>
    <w:rsid w:val="002441EA"/>
    <w:rsid w:val="002622E2"/>
    <w:rsid w:val="002A5237"/>
    <w:rsid w:val="004E7F64"/>
    <w:rsid w:val="006B1E65"/>
    <w:rsid w:val="00706A2A"/>
    <w:rsid w:val="008219A6"/>
    <w:rsid w:val="00A43B26"/>
    <w:rsid w:val="00A67E35"/>
    <w:rsid w:val="00AA01AC"/>
    <w:rsid w:val="00C35D5C"/>
    <w:rsid w:val="00CD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i w:val="0"/>
      <w:strike w:val="0"/>
      <w:dstrike w:val="0"/>
      <w:color w:val="auto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i w:val="0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a6">
    <w:name w:val="Символ сноски"/>
    <w:rPr>
      <w:vertAlign w:val="superscript"/>
    </w:rPr>
  </w:style>
  <w:style w:type="character" w:styleId="a7">
    <w:name w:val="Hyperlink"/>
    <w:rPr>
      <w:color w:val="000080"/>
      <w:u w:val="single"/>
      <w:lang/>
    </w:rPr>
  </w:style>
  <w:style w:type="character" w:styleId="a8">
    <w:name w:val="footnote reference"/>
    <w:rPr>
      <w:vertAlign w:val="superscript"/>
    </w:rPr>
  </w:style>
  <w:style w:type="character" w:styleId="a9">
    <w:name w:val="endnote reference"/>
    <w:rPr>
      <w:vertAlign w:val="superscript"/>
    </w:rPr>
  </w:style>
  <w:style w:type="character" w:customStyle="1" w:styleId="aa">
    <w:name w:val="Символы концевой сноск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720"/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semiHidden/>
    <w:rsid w:val="00821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cp:lastModifiedBy>COMP-XP</cp:lastModifiedBy>
  <cp:revision>2</cp:revision>
  <cp:lastPrinted>2017-07-05T12:37:00Z</cp:lastPrinted>
  <dcterms:created xsi:type="dcterms:W3CDTF">2017-07-05T12:37:00Z</dcterms:created>
  <dcterms:modified xsi:type="dcterms:W3CDTF">2017-07-05T12:37:00Z</dcterms:modified>
</cp:coreProperties>
</file>